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90679F" w:rsidRDefault="00D00BD2" w:rsidP="00601460">
      <w:pPr>
        <w:pStyle w:val="Heading1"/>
      </w:pPr>
      <w:r>
        <w:t>Community Care Plan</w:t>
      </w:r>
    </w:p>
    <w:tbl>
      <w:tblPr>
        <w:tblW w:w="49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"/>
        <w:gridCol w:w="831"/>
        <w:gridCol w:w="1001"/>
        <w:gridCol w:w="41"/>
        <w:gridCol w:w="302"/>
        <w:gridCol w:w="573"/>
        <w:gridCol w:w="135"/>
        <w:gridCol w:w="344"/>
        <w:gridCol w:w="10"/>
        <w:gridCol w:w="326"/>
        <w:gridCol w:w="264"/>
        <w:gridCol w:w="802"/>
        <w:gridCol w:w="41"/>
        <w:gridCol w:w="30"/>
        <w:gridCol w:w="144"/>
        <w:gridCol w:w="183"/>
        <w:gridCol w:w="574"/>
        <w:gridCol w:w="46"/>
        <w:gridCol w:w="182"/>
        <w:gridCol w:w="20"/>
        <w:gridCol w:w="215"/>
        <w:gridCol w:w="106"/>
        <w:gridCol w:w="455"/>
        <w:gridCol w:w="304"/>
        <w:gridCol w:w="48"/>
        <w:gridCol w:w="13"/>
        <w:gridCol w:w="74"/>
        <w:gridCol w:w="89"/>
        <w:gridCol w:w="192"/>
        <w:gridCol w:w="22"/>
        <w:gridCol w:w="442"/>
        <w:gridCol w:w="509"/>
        <w:gridCol w:w="274"/>
        <w:gridCol w:w="331"/>
        <w:gridCol w:w="40"/>
        <w:gridCol w:w="18"/>
        <w:gridCol w:w="309"/>
        <w:gridCol w:w="604"/>
        <w:gridCol w:w="363"/>
        <w:gridCol w:w="216"/>
      </w:tblGrid>
      <w:tr w:rsidR="00E03E1F" w:rsidRPr="0090679F" w:rsidTr="00BF29B5">
        <w:trPr>
          <w:trHeight w:val="60"/>
        </w:trPr>
        <w:tc>
          <w:tcPr>
            <w:tcW w:w="10668" w:type="dxa"/>
            <w:gridSpan w:val="4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D80C7D">
            <w:pPr>
              <w:pStyle w:val="Centered"/>
              <w:jc w:val="left"/>
            </w:pPr>
          </w:p>
        </w:tc>
      </w:tr>
      <w:tr w:rsidR="00F40911" w:rsidRPr="0090679F" w:rsidTr="00BF29B5">
        <w:trPr>
          <w:trHeight w:val="409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F40911" w:rsidP="006E3A0E">
            <w:r>
              <w:t xml:space="preserve">Date:                                                                </w:t>
            </w:r>
            <w:r w:rsidR="009459C2">
              <w:t xml:space="preserve">            </w:t>
            </w:r>
            <w:r w:rsidR="006E3A0E" w:rsidRPr="00FF521A">
              <w:rPr>
                <w:szCs w:val="16"/>
              </w:rPr>
              <w:t>Lead Care</w:t>
            </w:r>
            <w:r w:rsidRPr="00FF521A">
              <w:rPr>
                <w:szCs w:val="16"/>
              </w:rPr>
              <w:t xml:space="preserve"> Coordinator</w:t>
            </w:r>
            <w:r>
              <w:t>:</w:t>
            </w:r>
            <w:r w:rsidR="00E96CBC">
              <w:t xml:space="preserve">  </w:t>
            </w:r>
          </w:p>
          <w:p w:rsidR="00F40911" w:rsidRPr="0090679F" w:rsidRDefault="00F40911" w:rsidP="006E3A0E"/>
        </w:tc>
      </w:tr>
      <w:tr w:rsidR="00BE1480" w:rsidRPr="0090679F" w:rsidTr="00BF29B5">
        <w:trPr>
          <w:trHeight w:val="265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BF29B5">
        <w:trPr>
          <w:trHeight w:val="265"/>
        </w:trPr>
        <w:tc>
          <w:tcPr>
            <w:tcW w:w="34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873402" w:rsidP="00873402">
            <w:pPr>
              <w:ind w:right="-2865"/>
              <w:contextualSpacing/>
            </w:pPr>
            <w:r>
              <w:t xml:space="preserve">Patient Last Name:                   </w:t>
            </w:r>
            <w:r w:rsidR="00FF521A">
              <w:t xml:space="preserve">            </w:t>
            </w:r>
            <w:r>
              <w:t>First:</w:t>
            </w:r>
          </w:p>
        </w:tc>
        <w:tc>
          <w:tcPr>
            <w:tcW w:w="2364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FF521A" w:rsidP="00873402">
            <w:pPr>
              <w:ind w:left="623"/>
              <w:contextualSpacing/>
            </w:pPr>
            <w:r>
              <w:t xml:space="preserve">       Middle:</w:t>
            </w:r>
          </w:p>
        </w:tc>
        <w:tc>
          <w:tcPr>
            <w:tcW w:w="56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pPr>
              <w:contextualSpacing/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80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FF521A" w:rsidP="00FC7060">
            <w:r>
              <w:t>Phone Number:</w:t>
            </w:r>
          </w:p>
        </w:tc>
      </w:tr>
      <w:tr w:rsidR="000F1422" w:rsidRPr="0090679F" w:rsidTr="00BF29B5">
        <w:trPr>
          <w:trHeight w:val="50"/>
        </w:trPr>
        <w:tc>
          <w:tcPr>
            <w:tcW w:w="6365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521A" w:rsidRDefault="00FF521A" w:rsidP="00FC7060"/>
          <w:p w:rsidR="00063A03" w:rsidRPr="0090679F" w:rsidRDefault="00063A03" w:rsidP="00FC7060"/>
        </w:tc>
        <w:tc>
          <w:tcPr>
            <w:tcW w:w="75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80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6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FF521A" w:rsidP="00FC7060">
            <w:r>
              <w:t xml:space="preserve">(          )     </w:t>
            </w:r>
          </w:p>
        </w:tc>
      </w:tr>
      <w:tr w:rsidR="000515BE" w:rsidRPr="0090679F" w:rsidTr="00BF29B5">
        <w:trPr>
          <w:trHeight w:val="265"/>
        </w:trPr>
        <w:tc>
          <w:tcPr>
            <w:tcW w:w="20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2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5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6E3846">
            <w:r>
              <w:t>Former n</w:t>
            </w:r>
            <w:r w:rsidR="00F939AB" w:rsidRPr="0090679F">
              <w:t>ame</w:t>
            </w:r>
            <w:r>
              <w:t>:</w:t>
            </w:r>
          </w:p>
        </w:tc>
        <w:tc>
          <w:tcPr>
            <w:tcW w:w="1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BF29B5">
        <w:trPr>
          <w:trHeight w:val="265"/>
        </w:trPr>
        <w:tc>
          <w:tcPr>
            <w:tcW w:w="102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2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53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3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BF29B5">
        <w:trPr>
          <w:trHeight w:val="265"/>
        </w:trPr>
        <w:tc>
          <w:tcPr>
            <w:tcW w:w="522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E3A0E" w:rsidP="00FC7060">
            <w:r>
              <w:t>Address</w:t>
            </w:r>
            <w:r w:rsidR="0090439A">
              <w:t>:</w:t>
            </w:r>
          </w:p>
        </w:tc>
        <w:tc>
          <w:tcPr>
            <w:tcW w:w="27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6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521A" w:rsidRPr="0090679F" w:rsidRDefault="00FF521A" w:rsidP="00FC7060">
            <w:r>
              <w:t>Marital Status:</w:t>
            </w:r>
          </w:p>
        </w:tc>
      </w:tr>
      <w:tr w:rsidR="000F1422" w:rsidRPr="0090679F" w:rsidTr="00BF29B5">
        <w:trPr>
          <w:trHeight w:val="70"/>
        </w:trPr>
        <w:tc>
          <w:tcPr>
            <w:tcW w:w="522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782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6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DB15F2" w:rsidP="00FF521A">
            <w:r>
              <w:t xml:space="preserve">Single / Mar / </w:t>
            </w:r>
            <w:proofErr w:type="spellStart"/>
            <w:r>
              <w:t>Div</w:t>
            </w:r>
            <w:proofErr w:type="spellEnd"/>
            <w:r>
              <w:t xml:space="preserve"> / </w:t>
            </w:r>
            <w:proofErr w:type="spellStart"/>
            <w:r>
              <w:t>Wid</w:t>
            </w:r>
            <w:proofErr w:type="spellEnd"/>
            <w:r>
              <w:t xml:space="preserve"> / </w:t>
            </w:r>
            <w:r w:rsidR="00FF521A">
              <w:t>Sep</w:t>
            </w:r>
          </w:p>
        </w:tc>
      </w:tr>
      <w:tr w:rsidR="00F47A06" w:rsidRPr="0090679F" w:rsidTr="00BF29B5">
        <w:trPr>
          <w:trHeight w:val="265"/>
        </w:trPr>
        <w:tc>
          <w:tcPr>
            <w:tcW w:w="482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6E3A0E" w:rsidP="00FC7060">
            <w:r>
              <w:t>City</w:t>
            </w:r>
            <w:r w:rsidR="0090439A">
              <w:t>:</w:t>
            </w:r>
          </w:p>
        </w:tc>
        <w:tc>
          <w:tcPr>
            <w:tcW w:w="9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6E3A0E" w:rsidP="00FC7060">
            <w:r>
              <w:t>State</w:t>
            </w:r>
            <w:r w:rsidR="0090439A">
              <w:t>:</w:t>
            </w:r>
          </w:p>
        </w:tc>
        <w:tc>
          <w:tcPr>
            <w:tcW w:w="220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9459C2" w:rsidP="00FC7060">
            <w:r>
              <w:t>Zip</w:t>
            </w:r>
            <w:r w:rsidR="0090439A">
              <w:t>:</w:t>
            </w:r>
          </w:p>
        </w:tc>
        <w:tc>
          <w:tcPr>
            <w:tcW w:w="26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459C2" w:rsidRDefault="009459C2" w:rsidP="00FC7060">
            <w:pPr>
              <w:rPr>
                <w:sz w:val="24"/>
              </w:rPr>
            </w:pPr>
            <w:r>
              <w:t>Advanced Directive</w:t>
            </w:r>
            <w:r w:rsidR="0090439A">
              <w:t>:</w:t>
            </w:r>
            <w:r>
              <w:t xml:space="preserve">   </w:t>
            </w:r>
          </w:p>
        </w:tc>
      </w:tr>
      <w:tr w:rsidR="009459C2" w:rsidRPr="0090679F" w:rsidTr="00BF29B5">
        <w:trPr>
          <w:trHeight w:val="265"/>
        </w:trPr>
        <w:tc>
          <w:tcPr>
            <w:tcW w:w="482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97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208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66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</w:tr>
      <w:tr w:rsidR="009459C2" w:rsidRPr="0090679F" w:rsidTr="00BF29B5">
        <w:trPr>
          <w:trHeight w:val="265"/>
        </w:trPr>
        <w:tc>
          <w:tcPr>
            <w:tcW w:w="482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6E3846" w:rsidP="009459C2">
            <w:r>
              <w:t>Diagnosis</w:t>
            </w:r>
            <w:r w:rsidR="009459C2">
              <w:t>:</w:t>
            </w:r>
          </w:p>
        </w:tc>
        <w:tc>
          <w:tcPr>
            <w:tcW w:w="31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>
              <w:t>PCP Care Coordinator:</w:t>
            </w:r>
          </w:p>
        </w:tc>
        <w:tc>
          <w:tcPr>
            <w:tcW w:w="26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846" w:rsidRDefault="00DB15F2" w:rsidP="00DB15F2">
            <w:r>
              <w:t>10 Year Medical Record Review Completed:</w:t>
            </w:r>
          </w:p>
          <w:p w:rsidR="00DB15F2" w:rsidRPr="0090679F" w:rsidRDefault="00DB15F2" w:rsidP="00DB15F2"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</w:tr>
      <w:tr w:rsidR="009459C2" w:rsidRPr="0090679F" w:rsidTr="00BF29B5">
        <w:trPr>
          <w:trHeight w:val="463"/>
        </w:trPr>
        <w:tc>
          <w:tcPr>
            <w:tcW w:w="482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3180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66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DB15F2" w:rsidP="00DB15F2">
            <w:r>
              <w:t xml:space="preserve">Collaborative Release signed:       </w:t>
            </w:r>
            <w:r w:rsidR="006E3846" w:rsidRPr="0090679F">
              <w:sym w:font="Wingdings" w:char="F071"/>
            </w:r>
            <w:r w:rsidR="006E3846" w:rsidRPr="0090679F">
              <w:t xml:space="preserve"> Yes</w:t>
            </w:r>
            <w:r w:rsidR="006E3846">
              <w:t xml:space="preserve">        </w:t>
            </w:r>
            <w:r w:rsidR="006E3846" w:rsidRPr="0090679F">
              <w:sym w:font="Wingdings" w:char="F071"/>
            </w:r>
            <w:r w:rsidR="006E3846" w:rsidRPr="0090679F">
              <w:t xml:space="preserve"> No</w:t>
            </w:r>
          </w:p>
        </w:tc>
      </w:tr>
      <w:tr w:rsidR="009459C2" w:rsidRPr="0090679F" w:rsidTr="00BF29B5">
        <w:trPr>
          <w:trHeight w:val="265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29B5" w:rsidRDefault="006E3846" w:rsidP="009459C2">
            <w:r>
              <w:t>PCP</w:t>
            </w:r>
            <w:r w:rsidR="009459C2">
              <w:t>:</w:t>
            </w:r>
            <w:r w:rsidR="00063A03">
              <w:t xml:space="preserve">     </w:t>
            </w:r>
            <w:r>
              <w:t xml:space="preserve">   </w:t>
            </w:r>
          </w:p>
          <w:p w:rsidR="009459C2" w:rsidRDefault="006E3846" w:rsidP="009459C2">
            <w:r>
              <w:t xml:space="preserve">                                                                                                                                   </w:t>
            </w:r>
          </w:p>
          <w:p w:rsidR="00063A03" w:rsidRDefault="006E3846" w:rsidP="009459C2">
            <w:r>
              <w:t xml:space="preserve">Care Team: </w:t>
            </w:r>
          </w:p>
          <w:p w:rsidR="006E3846" w:rsidRPr="0090679F" w:rsidRDefault="006E3846" w:rsidP="009459C2"/>
        </w:tc>
      </w:tr>
      <w:tr w:rsidR="009459C2" w:rsidRPr="0090679F" w:rsidTr="00BF29B5">
        <w:trPr>
          <w:trHeight w:val="66"/>
        </w:trPr>
        <w:tc>
          <w:tcPr>
            <w:tcW w:w="10668" w:type="dxa"/>
            <w:gridSpan w:val="4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9459C2" w:rsidRPr="0090679F" w:rsidTr="00BF29B5">
        <w:trPr>
          <w:trHeight w:val="80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RPr="0090679F" w:rsidTr="00BF29B5">
        <w:trPr>
          <w:trHeight w:val="265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459C2" w:rsidRPr="0090679F" w:rsidRDefault="009459C2" w:rsidP="009459C2">
            <w:pPr>
              <w:pStyle w:val="Heading2"/>
            </w:pPr>
            <w:r>
              <w:t>Care plan</w:t>
            </w:r>
          </w:p>
        </w:tc>
      </w:tr>
      <w:tr w:rsidR="009459C2" w:rsidRPr="0090679F" w:rsidTr="00BF29B5">
        <w:trPr>
          <w:trHeight w:val="265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F521A" w:rsidRDefault="00FF521A" w:rsidP="00FF521A">
            <w:pPr>
              <w:pStyle w:val="Heading2"/>
              <w:jc w:val="left"/>
            </w:pPr>
            <w:r>
              <w:t xml:space="preserve">                                                                                                             PErson</w:t>
            </w:r>
            <w:r w:rsidR="008B7D64">
              <w:t>(s)</w:t>
            </w:r>
            <w:r w:rsidR="009459C2">
              <w:t xml:space="preserve">                            </w:t>
            </w:r>
          </w:p>
          <w:p w:rsidR="009459C2" w:rsidRDefault="00FF521A" w:rsidP="00FF521A">
            <w:pPr>
              <w:pStyle w:val="Heading2"/>
            </w:pPr>
            <w:r>
              <w:t xml:space="preserve">                                                                                                        </w:t>
            </w:r>
            <w:r w:rsidR="009459C2">
              <w:t>Responsible          Due Date</w:t>
            </w:r>
          </w:p>
        </w:tc>
      </w:tr>
      <w:tr w:rsidR="009459C2" w:rsidRPr="0090679F" w:rsidTr="00BF29B5">
        <w:trPr>
          <w:trHeight w:val="567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>
            <w:r>
              <w:t>Treatment Goals:</w:t>
            </w:r>
          </w:p>
        </w:tc>
        <w:tc>
          <w:tcPr>
            <w:tcW w:w="3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3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9C2" w:rsidRPr="0090679F" w:rsidRDefault="009459C2" w:rsidP="009459C2"/>
        </w:tc>
        <w:tc>
          <w:tcPr>
            <w:tcW w:w="30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9C2" w:rsidRPr="0090679F" w:rsidRDefault="009459C2" w:rsidP="009459C2"/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459C2" w:rsidRPr="0090679F" w:rsidRDefault="009459C2" w:rsidP="009459C2"/>
        </w:tc>
      </w:tr>
      <w:tr w:rsidR="009459C2" w:rsidRPr="0090679F" w:rsidTr="00BF29B5">
        <w:trPr>
          <w:trHeight w:val="184"/>
        </w:trPr>
        <w:tc>
          <w:tcPr>
            <w:tcW w:w="202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>
            <w:pPr>
              <w:ind w:right="-232"/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RPr="0090679F" w:rsidTr="00BF29B5">
        <w:trPr>
          <w:trHeight w:val="858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>
              <w:t>Patient Goals:</w:t>
            </w:r>
          </w:p>
        </w:tc>
        <w:tc>
          <w:tcPr>
            <w:tcW w:w="39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Default="009459C2" w:rsidP="009459C2"/>
          <w:p w:rsidR="009459C2" w:rsidRPr="0090679F" w:rsidRDefault="009459C2" w:rsidP="009459C2"/>
        </w:tc>
        <w:tc>
          <w:tcPr>
            <w:tcW w:w="3094" w:type="dxa"/>
            <w:gridSpan w:val="1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9459C2" w:rsidRDefault="009459C2" w:rsidP="009459C2"/>
          <w:p w:rsidR="009459C2" w:rsidRPr="0090679F" w:rsidRDefault="009459C2" w:rsidP="009459C2"/>
        </w:tc>
        <w:tc>
          <w:tcPr>
            <w:tcW w:w="1550" w:type="dxa"/>
            <w:gridSpan w:val="6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Default="009459C2" w:rsidP="009459C2"/>
          <w:p w:rsidR="009459C2" w:rsidRPr="0090679F" w:rsidRDefault="009459C2" w:rsidP="009459C2"/>
        </w:tc>
      </w:tr>
      <w:tr w:rsidR="009459C2" w:rsidRPr="0090679F" w:rsidTr="00BF29B5">
        <w:trPr>
          <w:trHeight w:val="498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5001" w:rsidRDefault="009459C2" w:rsidP="009459C2">
            <w:r>
              <w:t>Strengths</w:t>
            </w:r>
            <w:r w:rsidR="006F5001">
              <w:t>/</w:t>
            </w:r>
          </w:p>
          <w:p w:rsidR="009459C2" w:rsidRPr="0090679F" w:rsidRDefault="006F5001" w:rsidP="009459C2">
            <w:r>
              <w:t>Preferred activities</w:t>
            </w:r>
            <w:r w:rsidR="009459C2">
              <w:t>:</w:t>
            </w:r>
          </w:p>
        </w:tc>
        <w:tc>
          <w:tcPr>
            <w:tcW w:w="27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01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0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518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61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492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RPr="0090679F" w:rsidTr="00BF29B5">
        <w:trPr>
          <w:trHeight w:val="373"/>
        </w:trPr>
        <w:tc>
          <w:tcPr>
            <w:tcW w:w="202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39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496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RPr="0090679F" w:rsidTr="00BF29B5">
        <w:trPr>
          <w:trHeight w:val="265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>
              <w:t>Potential Barriers:</w:t>
            </w:r>
          </w:p>
        </w:tc>
        <w:tc>
          <w:tcPr>
            <w:tcW w:w="39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3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745" w:type="dxa"/>
            <w:gridSpan w:val="10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154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51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Tr="008E087A">
        <w:trPr>
          <w:trHeight w:val="318"/>
        </w:trPr>
        <w:tc>
          <w:tcPr>
            <w:tcW w:w="202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3997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745" w:type="dxa"/>
            <w:gridSpan w:val="10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RPr="0090679F" w:rsidTr="00BF29B5">
        <w:trPr>
          <w:trHeight w:val="858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>
            <w:r>
              <w:t>Action / Self- management Plan:</w:t>
            </w:r>
          </w:p>
        </w:tc>
        <w:tc>
          <w:tcPr>
            <w:tcW w:w="9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459C2" w:rsidRDefault="009459C2" w:rsidP="009459C2"/>
          <w:p w:rsidR="009459C2" w:rsidRDefault="009459C2" w:rsidP="009459C2"/>
          <w:p w:rsidR="009459C2" w:rsidRDefault="009459C2" w:rsidP="009459C2"/>
          <w:p w:rsidR="009459C2" w:rsidRPr="0090679F" w:rsidRDefault="009459C2" w:rsidP="009459C2"/>
        </w:tc>
        <w:tc>
          <w:tcPr>
            <w:tcW w:w="107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77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2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3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926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973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51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6F5001" w:rsidRPr="0090679F" w:rsidTr="00BF29B5">
        <w:trPr>
          <w:trHeight w:val="516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F5001" w:rsidRDefault="006F5001" w:rsidP="009459C2">
            <w:r>
              <w:t>Tips to Avoid Triggers/behaviors</w:t>
            </w:r>
          </w:p>
        </w:tc>
        <w:tc>
          <w:tcPr>
            <w:tcW w:w="9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F5001" w:rsidRDefault="006F5001" w:rsidP="009459C2"/>
        </w:tc>
        <w:tc>
          <w:tcPr>
            <w:tcW w:w="107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01" w:rsidRPr="0090679F" w:rsidRDefault="006F5001" w:rsidP="009459C2"/>
        </w:tc>
        <w:tc>
          <w:tcPr>
            <w:tcW w:w="177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01" w:rsidRPr="0090679F" w:rsidRDefault="006F5001" w:rsidP="009459C2"/>
        </w:tc>
        <w:tc>
          <w:tcPr>
            <w:tcW w:w="22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01" w:rsidRPr="0090679F" w:rsidRDefault="006F5001" w:rsidP="009459C2"/>
        </w:tc>
        <w:tc>
          <w:tcPr>
            <w:tcW w:w="23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01" w:rsidRPr="0090679F" w:rsidRDefault="006F5001" w:rsidP="009459C2"/>
        </w:tc>
        <w:tc>
          <w:tcPr>
            <w:tcW w:w="926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01" w:rsidRPr="0090679F" w:rsidRDefault="006F5001" w:rsidP="009459C2"/>
        </w:tc>
        <w:tc>
          <w:tcPr>
            <w:tcW w:w="1973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01" w:rsidRPr="0090679F" w:rsidRDefault="006F5001" w:rsidP="009459C2"/>
        </w:tc>
        <w:tc>
          <w:tcPr>
            <w:tcW w:w="151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5001" w:rsidRPr="0090679F" w:rsidRDefault="006F5001" w:rsidP="009459C2"/>
        </w:tc>
      </w:tr>
      <w:tr w:rsidR="00BF29B5" w:rsidRPr="0090679F" w:rsidTr="00BF29B5">
        <w:trPr>
          <w:trHeight w:val="516"/>
        </w:trPr>
        <w:tc>
          <w:tcPr>
            <w:tcW w:w="20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BF29B5" w:rsidRDefault="00BF29B5" w:rsidP="009459C2">
            <w:r>
              <w:t>Additional comments/concerns</w:t>
            </w:r>
          </w:p>
        </w:tc>
        <w:tc>
          <w:tcPr>
            <w:tcW w:w="9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BF29B5" w:rsidRDefault="00BF29B5" w:rsidP="009459C2"/>
        </w:tc>
        <w:tc>
          <w:tcPr>
            <w:tcW w:w="107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/>
        </w:tc>
        <w:tc>
          <w:tcPr>
            <w:tcW w:w="177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/>
        </w:tc>
        <w:tc>
          <w:tcPr>
            <w:tcW w:w="22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/>
        </w:tc>
        <w:tc>
          <w:tcPr>
            <w:tcW w:w="23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/>
        </w:tc>
        <w:tc>
          <w:tcPr>
            <w:tcW w:w="926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/>
        </w:tc>
        <w:tc>
          <w:tcPr>
            <w:tcW w:w="1973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/>
        </w:tc>
        <w:tc>
          <w:tcPr>
            <w:tcW w:w="151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29B5" w:rsidRPr="0090679F" w:rsidRDefault="00BF29B5" w:rsidP="009459C2"/>
        </w:tc>
      </w:tr>
      <w:tr w:rsidR="00BF29B5" w:rsidRPr="0090679F" w:rsidTr="00BF29B5">
        <w:trPr>
          <w:trHeight w:val="219"/>
        </w:trPr>
        <w:tc>
          <w:tcPr>
            <w:tcW w:w="29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BF29B5" w:rsidRDefault="00BF29B5" w:rsidP="009459C2">
            <w:r>
              <w:t xml:space="preserve">Care plan last updated:                                                       </w:t>
            </w:r>
          </w:p>
        </w:tc>
        <w:tc>
          <w:tcPr>
            <w:tcW w:w="6215" w:type="dxa"/>
            <w:gridSpan w:val="2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B5" w:rsidRPr="0090679F" w:rsidRDefault="00BF29B5" w:rsidP="009459C2">
            <w:r>
              <w:t xml:space="preserve">                                                                     Next Appointment:</w:t>
            </w:r>
          </w:p>
        </w:tc>
        <w:tc>
          <w:tcPr>
            <w:tcW w:w="151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29B5" w:rsidRPr="0090679F" w:rsidRDefault="00BF29B5" w:rsidP="009459C2"/>
        </w:tc>
      </w:tr>
      <w:tr w:rsidR="009459C2" w:rsidRPr="0090679F" w:rsidTr="00BF29B5">
        <w:trPr>
          <w:trHeight w:val="132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  <w:tr w:rsidR="009459C2" w:rsidRPr="0090679F" w:rsidTr="00BF29B5">
        <w:trPr>
          <w:trHeight w:val="265"/>
        </w:trPr>
        <w:tc>
          <w:tcPr>
            <w:tcW w:w="10668" w:type="dxa"/>
            <w:gridSpan w:val="4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459C2" w:rsidRPr="0090679F" w:rsidRDefault="009459C2" w:rsidP="009459C2">
            <w:pPr>
              <w:pStyle w:val="Heading2"/>
            </w:pPr>
            <w:r w:rsidRPr="0090679F">
              <w:t>IN CASE OF EMERGENCY</w:t>
            </w:r>
          </w:p>
        </w:tc>
      </w:tr>
      <w:tr w:rsidR="009459C2" w:rsidRPr="0090679F" w:rsidTr="00BF29B5">
        <w:trPr>
          <w:trHeight w:val="265"/>
        </w:trPr>
        <w:tc>
          <w:tcPr>
            <w:tcW w:w="503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relative:</w:t>
            </w:r>
          </w:p>
        </w:tc>
        <w:tc>
          <w:tcPr>
            <w:tcW w:w="21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61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88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9459C2" w:rsidRPr="0090679F" w:rsidTr="00BF29B5">
        <w:trPr>
          <w:trHeight w:val="265"/>
        </w:trPr>
        <w:tc>
          <w:tcPr>
            <w:tcW w:w="5039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213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161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t>(          )</w:t>
            </w:r>
          </w:p>
        </w:tc>
        <w:tc>
          <w:tcPr>
            <w:tcW w:w="1881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59C2" w:rsidRPr="0090679F" w:rsidRDefault="009459C2" w:rsidP="009459C2">
            <w:r w:rsidRPr="0090679F">
              <w:t>(          )</w:t>
            </w:r>
          </w:p>
        </w:tc>
      </w:tr>
      <w:tr w:rsidR="009459C2" w:rsidRPr="0090679F" w:rsidTr="00BF29B5">
        <w:trPr>
          <w:gridBefore w:val="1"/>
          <w:gridAfter w:val="1"/>
          <w:wBefore w:w="195" w:type="dxa"/>
          <w:wAfter w:w="216" w:type="dxa"/>
          <w:trHeight w:val="265"/>
        </w:trPr>
        <w:tc>
          <w:tcPr>
            <w:tcW w:w="6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  <w:tc>
          <w:tcPr>
            <w:tcW w:w="3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9C2" w:rsidRPr="0090679F" w:rsidRDefault="009459C2" w:rsidP="009459C2"/>
        </w:tc>
      </w:tr>
    </w:tbl>
    <w:p w:rsidR="005F6E87" w:rsidRPr="0090679F" w:rsidRDefault="005F6E87" w:rsidP="009459C2">
      <w:bookmarkStart w:id="0" w:name="_GoBack"/>
      <w:bookmarkEnd w:id="0"/>
    </w:p>
    <w:sectPr w:rsidR="005F6E87" w:rsidRPr="0090679F" w:rsidSect="00DB15F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3F" w:rsidRDefault="0094503F" w:rsidP="00494924">
      <w:r>
        <w:separator/>
      </w:r>
    </w:p>
  </w:endnote>
  <w:endnote w:type="continuationSeparator" w:id="0">
    <w:p w:rsidR="0094503F" w:rsidRDefault="0094503F" w:rsidP="004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24" w:rsidRDefault="00494924">
    <w:pPr>
      <w:pStyle w:val="Footer"/>
    </w:pPr>
    <w:r>
      <w:t xml:space="preserve">Rev. </w:t>
    </w:r>
    <w:r w:rsidR="003A2C8A">
      <w:t>2/13/17</w:t>
    </w:r>
    <w:r>
      <w:tab/>
    </w:r>
  </w:p>
  <w:p w:rsidR="00494924" w:rsidRDefault="0049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3F" w:rsidRDefault="0094503F" w:rsidP="00494924">
      <w:r>
        <w:separator/>
      </w:r>
    </w:p>
  </w:footnote>
  <w:footnote w:type="continuationSeparator" w:id="0">
    <w:p w:rsidR="0094503F" w:rsidRDefault="0094503F" w:rsidP="0049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2"/>
    <w:rsid w:val="000071F7"/>
    <w:rsid w:val="0002798A"/>
    <w:rsid w:val="000406CB"/>
    <w:rsid w:val="000515BE"/>
    <w:rsid w:val="00063A03"/>
    <w:rsid w:val="00080283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67040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2C8A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4924"/>
    <w:rsid w:val="00495456"/>
    <w:rsid w:val="004A1437"/>
    <w:rsid w:val="004A4198"/>
    <w:rsid w:val="004A54EA"/>
    <w:rsid w:val="004B0578"/>
    <w:rsid w:val="004B1E4C"/>
    <w:rsid w:val="004D4ADF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3846"/>
    <w:rsid w:val="006E3A0E"/>
    <w:rsid w:val="006E4F63"/>
    <w:rsid w:val="006E729E"/>
    <w:rsid w:val="006F5001"/>
    <w:rsid w:val="007216C5"/>
    <w:rsid w:val="007602AC"/>
    <w:rsid w:val="00774B67"/>
    <w:rsid w:val="00793AC6"/>
    <w:rsid w:val="007A71DE"/>
    <w:rsid w:val="007B199B"/>
    <w:rsid w:val="007B6119"/>
    <w:rsid w:val="007C2C39"/>
    <w:rsid w:val="007C35AA"/>
    <w:rsid w:val="007E2A15"/>
    <w:rsid w:val="007E32E7"/>
    <w:rsid w:val="008107D6"/>
    <w:rsid w:val="00841645"/>
    <w:rsid w:val="00852EC6"/>
    <w:rsid w:val="008616DF"/>
    <w:rsid w:val="00873402"/>
    <w:rsid w:val="0088782D"/>
    <w:rsid w:val="008B7081"/>
    <w:rsid w:val="008B7D64"/>
    <w:rsid w:val="008E087A"/>
    <w:rsid w:val="008E72CF"/>
    <w:rsid w:val="00902964"/>
    <w:rsid w:val="0090439A"/>
    <w:rsid w:val="0090679F"/>
    <w:rsid w:val="009309C4"/>
    <w:rsid w:val="00931961"/>
    <w:rsid w:val="00937437"/>
    <w:rsid w:val="0094503F"/>
    <w:rsid w:val="009459C2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441DA"/>
    <w:rsid w:val="00A74F99"/>
    <w:rsid w:val="00A82BA3"/>
    <w:rsid w:val="00A8747B"/>
    <w:rsid w:val="00A92012"/>
    <w:rsid w:val="00A93FD1"/>
    <w:rsid w:val="00A94ACC"/>
    <w:rsid w:val="00AE2900"/>
    <w:rsid w:val="00AE6FA4"/>
    <w:rsid w:val="00AF1182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F29B5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0BD2"/>
    <w:rsid w:val="00D01268"/>
    <w:rsid w:val="00D14E73"/>
    <w:rsid w:val="00D547FB"/>
    <w:rsid w:val="00D557C6"/>
    <w:rsid w:val="00D6155E"/>
    <w:rsid w:val="00D80C7D"/>
    <w:rsid w:val="00D85DF2"/>
    <w:rsid w:val="00DB15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96CBC"/>
    <w:rsid w:val="00EC42A3"/>
    <w:rsid w:val="00EF7F81"/>
    <w:rsid w:val="00F03FC7"/>
    <w:rsid w:val="00F07933"/>
    <w:rsid w:val="00F231C0"/>
    <w:rsid w:val="00F3274B"/>
    <w:rsid w:val="00F40911"/>
    <w:rsid w:val="00F45822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48F8"/>
    <w:rsid w:val="00FB538F"/>
    <w:rsid w:val="00FC0ABB"/>
    <w:rsid w:val="00FC3071"/>
    <w:rsid w:val="00FC7060"/>
    <w:rsid w:val="00FD5902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2A2BD6-58BA-4896-84C7-8D645B4A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49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49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2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rooker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Rooker, Laura</dc:creator>
  <cp:lastModifiedBy>Treny L. Burgess</cp:lastModifiedBy>
  <cp:revision>4</cp:revision>
  <cp:lastPrinted>2017-02-08T16:21:00Z</cp:lastPrinted>
  <dcterms:created xsi:type="dcterms:W3CDTF">2017-02-13T15:01:00Z</dcterms:created>
  <dcterms:modified xsi:type="dcterms:W3CDTF">2017-02-13T15:01:00Z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